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BDC2" w14:textId="77777777" w:rsidR="00B71F92" w:rsidRDefault="00B71F92" w:rsidP="00DE5F53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bookmarkStart w:id="0" w:name="_Hlk135857702"/>
      <w:r w:rsidR="00DE5F53" w:rsidRPr="006079BF">
        <w:rPr>
          <w:noProof/>
        </w:rPr>
        <w:drawing>
          <wp:inline distT="0" distB="0" distL="0" distR="0" wp14:anchorId="5DECD1C6" wp14:editId="61387012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537A7279" w14:textId="77777777" w:rsidR="004A24A4" w:rsidRPr="0039395C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1B86723D" w14:textId="77777777" w:rsidR="00FF1281" w:rsidRPr="00FF1281" w:rsidRDefault="00DE5F53" w:rsidP="00FF128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</w:pP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E5F53">
        <w:rPr>
          <w:rFonts w:asciiTheme="minorHAnsi" w:hAnsiTheme="minorHAnsi" w:cs="Calibri"/>
          <w:iCs/>
          <w:sz w:val="22"/>
          <w:szCs w:val="22"/>
        </w:rPr>
        <w:t>postępowania o udzielenie zamówienia publicznego prowadzonego w trybie przetargu nieograniczonego</w:t>
      </w: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 xml:space="preserve">na </w:t>
      </w:r>
      <w:r w:rsidR="00FF1281">
        <w:rPr>
          <w:rFonts w:asciiTheme="minorHAnsi" w:hAnsiTheme="minorHAnsi" w:cs="Calibri"/>
          <w:b/>
          <w:bCs/>
          <w:iCs/>
          <w:sz w:val="22"/>
          <w:szCs w:val="22"/>
        </w:rPr>
        <w:t>ś</w:t>
      </w:r>
      <w:r w:rsidR="00FF1281"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 xml:space="preserve">wiadczenie usług telekomunikacyjnych w zakresie telefonii stacjonarnej </w:t>
      </w:r>
    </w:p>
    <w:p w14:paraId="0FD93F51" w14:textId="1BB223BF" w:rsidR="00DE5F53" w:rsidRPr="00DE5F53" w:rsidRDefault="00FF1281" w:rsidP="00FF1281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 xml:space="preserve">wraz z dzierżawą 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</w:rPr>
        <w:t>serwerów telekomunikacyjnych z wyposażeniem dla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> 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</w:rPr>
        <w:t>Narodowego Instytutu Onkologii im. Marii Skłodowskiej – Curie - Państwowego Instytutu Badawczego w Warszawie</w:t>
      </w:r>
      <w:r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14:paraId="1C5EBFE6" w14:textId="77777777" w:rsidR="00DE5F53" w:rsidRPr="00DE5F53" w:rsidRDefault="00DE5F53" w:rsidP="00DE5F53">
      <w:pPr>
        <w:pStyle w:val="Bezodstpw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Nr sprawy: PN-</w:t>
      </w:r>
      <w:r w:rsidR="00FF1281">
        <w:rPr>
          <w:rFonts w:asciiTheme="minorHAnsi" w:hAnsiTheme="minorHAnsi" w:cs="Calibri"/>
          <w:b/>
          <w:bCs/>
          <w:iCs/>
          <w:sz w:val="22"/>
          <w:szCs w:val="22"/>
        </w:rPr>
        <w:t>248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</w:p>
    <w:p w14:paraId="79F49A3E" w14:textId="77777777" w:rsidR="00BC1E0B" w:rsidRPr="0039395C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7CE2580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7374CF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816568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11C32AD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1D10644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3C5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571A9792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3235A96F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4FB1E8A8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251A361F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91B5EB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33FCC5C6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033C08C3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CD6C" w14:textId="77777777" w:rsidR="003D7F46" w:rsidRPr="00147E34" w:rsidRDefault="003D7F46" w:rsidP="00B30816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055D8500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6FC41688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50A14ED3" w14:textId="77777777" w:rsidR="003D7F46" w:rsidRPr="00147E34" w:rsidRDefault="003D7F46" w:rsidP="00B30816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759D263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2BE902B9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3B8E3EDD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9AFE9A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54C1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25B8EF5C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E7A7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C89A2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C936A37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C3584A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EDBE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14:paraId="7BEB1A74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E91CD" w14:textId="77777777"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4CCD" w14:textId="77777777"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FE77D4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62C702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5CB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9245C71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BEC71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A32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13599C41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FB3604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FE8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1C1F57D4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CC1718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39ED761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7FB947D3" w14:textId="77777777" w:rsidR="00B71F92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02057493" w14:textId="77777777" w:rsidR="00DE5F53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55D5E3" w14:textId="77777777" w:rsidR="00DE5F53" w:rsidRPr="0062154F" w:rsidRDefault="00DE5F53" w:rsidP="00DE5F53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</w:rPr>
            </w:pPr>
            <w:r w:rsidRPr="0062154F">
              <w:rPr>
                <w:rFonts w:asciiTheme="minorHAnsi" w:eastAsiaTheme="minorHAnsi" w:hAnsiTheme="minorHAnsi" w:cs="Calibri-Italic"/>
                <w:iCs/>
                <w:lang w:eastAsia="en-US"/>
              </w:rPr>
              <w:t xml:space="preserve">* </w:t>
            </w:r>
            <w:r w:rsidRPr="0062154F">
              <w:rPr>
                <w:rFonts w:asciiTheme="minorHAnsi" w:eastAsiaTheme="minorHAnsi" w:hAnsiTheme="minorHAnsi" w:cs="Calibri-Italic"/>
                <w:i/>
                <w:iCs/>
                <w:lang w:eastAsia="en-US"/>
              </w:rPr>
              <w:t>niepotrzebne skreślić</w:t>
            </w:r>
          </w:p>
          <w:p w14:paraId="45FB3EEE" w14:textId="77777777" w:rsidR="00DE5F53" w:rsidRPr="009C6EDD" w:rsidRDefault="00DE5F53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2AA1CA8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3DF5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0C7D38C" w14:textId="77777777" w:rsidR="00B71F92" w:rsidRPr="0065133F" w:rsidRDefault="00B71F92" w:rsidP="00B30816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0D0B58C9" w14:textId="77777777" w:rsidR="00B71F92" w:rsidRPr="0065133F" w:rsidRDefault="00B71F92" w:rsidP="00B3081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759CFF8" w14:textId="77777777" w:rsidR="00B71F92" w:rsidRPr="00147E34" w:rsidRDefault="00B71F92" w:rsidP="00B3081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1B8C1DDF" w14:textId="77777777" w:rsidR="00B71F92" w:rsidRPr="00147E34" w:rsidRDefault="00B71F92" w:rsidP="00B3081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962BBC1" w14:textId="77777777" w:rsidR="00B71F92" w:rsidRPr="00147E34" w:rsidRDefault="00B71F92" w:rsidP="00B3081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0BC9C51A" w14:textId="77777777" w:rsidR="00B71F92" w:rsidRPr="009C6EDD" w:rsidRDefault="00B71F92" w:rsidP="00B30816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69B3A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791D01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14:paraId="365AAA06" w14:textId="77777777"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4F3968FE" w14:textId="77777777" w:rsidR="00B71F92" w:rsidRPr="0039395C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687DB6AE" w14:textId="10E748A9" w:rsidR="007A1F7B" w:rsidRPr="00FF1281" w:rsidRDefault="00F349C9" w:rsidP="00FF1281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x-none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39395C">
        <w:rPr>
          <w:rFonts w:asciiTheme="minorHAnsi" w:hAnsiTheme="minorHAnsi" w:cstheme="minorHAnsi"/>
          <w:b/>
          <w:sz w:val="22"/>
          <w:szCs w:val="22"/>
        </w:rPr>
        <w:t xml:space="preserve">ubiegając się o udzielenie zamówienia publicznego 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</w:rPr>
        <w:t>na ś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  <w:lang w:val="x-none"/>
        </w:rPr>
        <w:t xml:space="preserve">wiadczenie usług telekomunikacyjnych w zakresie telefonii stacjonarnej wraz z dzierżawą 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</w:rPr>
        <w:t>dwóch serwerów</w:t>
      </w:r>
      <w:r w:rsidR="00FF128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</w:rPr>
        <w:t>telekomunikacyjnych z wyposażeniem dla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  <w:lang w:val="x-none"/>
        </w:rPr>
        <w:t> </w:t>
      </w:r>
      <w:r w:rsidR="00FF1281" w:rsidRPr="00FF1281">
        <w:rPr>
          <w:rFonts w:asciiTheme="minorHAnsi" w:hAnsiTheme="minorHAnsi" w:cstheme="minorHAnsi"/>
          <w:b/>
          <w:bCs/>
          <w:iCs/>
          <w:sz w:val="22"/>
          <w:szCs w:val="22"/>
        </w:rPr>
        <w:t>Narodowego Instytutu Onkologii im. Marii Skłodowskiej – Curie - Państwowego Instytutu Badawczego w Warszawie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,</w:t>
      </w:r>
      <w:r w:rsidR="00DE5F53">
        <w:rPr>
          <w:rFonts w:ascii="Calibri" w:hAnsi="Calibri" w:cs="Calibri"/>
          <w:sz w:val="22"/>
          <w:szCs w:val="22"/>
        </w:rPr>
        <w:t xml:space="preserve"> 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667B80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ofertę.</w:t>
      </w:r>
    </w:p>
    <w:p w14:paraId="39D62C52" w14:textId="77777777" w:rsidR="007A1F7B" w:rsidRPr="0039395C" w:rsidRDefault="007A1F7B" w:rsidP="00FF1281">
      <w:pPr>
        <w:ind w:left="35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6F09F9" w14:textId="1B81843C" w:rsidR="007A1F7B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39395C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39395C">
        <w:rPr>
          <w:rFonts w:asciiTheme="minorHAnsi" w:hAnsiTheme="minorHAnsi" w:cstheme="minorHAnsi"/>
          <w:bCs/>
          <w:sz w:val="22"/>
          <w:szCs w:val="22"/>
        </w:rPr>
        <w:t xml:space="preserve">i warunkami określonymi w </w:t>
      </w:r>
      <w:r w:rsidR="004C4F0E" w:rsidRPr="0039395C">
        <w:rPr>
          <w:rFonts w:asciiTheme="minorHAnsi" w:hAnsiTheme="minorHAnsi" w:cstheme="minorHAnsi"/>
          <w:bCs/>
          <w:sz w:val="22"/>
          <w:szCs w:val="22"/>
        </w:rPr>
        <w:t>SWZ przy</w:t>
      </w:r>
      <w:r w:rsidRPr="0039395C">
        <w:rPr>
          <w:rFonts w:asciiTheme="minorHAnsi" w:hAnsiTheme="minorHAnsi" w:cstheme="minorHAnsi"/>
          <w:bCs/>
          <w:sz w:val="22"/>
          <w:szCs w:val="22"/>
        </w:rPr>
        <w:t xml:space="preserve"> uwzględnieniu wszystkich składników związanych z realizacją przedmiotu zamówienia wpływających na wysokość ceny</w:t>
      </w:r>
      <w:r w:rsidR="00F349C9" w:rsidRPr="0039395C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Pr="0039395C">
        <w:rPr>
          <w:rFonts w:asciiTheme="minorHAnsi" w:hAnsiTheme="minorHAnsi" w:cstheme="minorHAnsi"/>
          <w:bCs/>
          <w:sz w:val="22"/>
          <w:szCs w:val="22"/>
        </w:rPr>
        <w:t>:</w:t>
      </w:r>
    </w:p>
    <w:p w14:paraId="200FB4E2" w14:textId="77777777" w:rsidR="009E5B49" w:rsidRPr="009E5B49" w:rsidRDefault="009E5B49" w:rsidP="00B30816">
      <w:pPr>
        <w:pStyle w:val="normaltableau"/>
        <w:numPr>
          <w:ilvl w:val="0"/>
          <w:numId w:val="9"/>
        </w:numPr>
        <w:spacing w:after="0"/>
        <w:rPr>
          <w:rFonts w:ascii="Calibri" w:hAnsi="Calibri" w:cs="Calibri"/>
          <w:lang w:val="pl-PL"/>
        </w:rPr>
      </w:pPr>
    </w:p>
    <w:p w14:paraId="29CEB11B" w14:textId="77777777" w:rsidR="002D5E75" w:rsidRPr="002D5E75" w:rsidRDefault="00217428" w:rsidP="009E5B49">
      <w:pPr>
        <w:pStyle w:val="normaltableau"/>
        <w:spacing w:after="0"/>
        <w:rPr>
          <w:rFonts w:ascii="Calibri" w:hAnsi="Calibri" w:cs="Calibri"/>
          <w:lang w:val="pl-PL"/>
        </w:rPr>
      </w:pPr>
      <w:r w:rsidRPr="002D5E75">
        <w:rPr>
          <w:rFonts w:ascii="Calibri" w:eastAsia="Calibri" w:hAnsi="Calibri" w:cs="Calibri"/>
          <w:b/>
          <w:bCs/>
          <w:u w:val="single"/>
          <w:lang w:val="pl-PL" w:eastAsia="en-US"/>
        </w:rPr>
        <w:t xml:space="preserve">Łączna wartość brutto: </w:t>
      </w:r>
      <w:r w:rsidRPr="002D5E75">
        <w:rPr>
          <w:rFonts w:ascii="Calibri" w:hAnsi="Calibri" w:cs="Calibri"/>
          <w:lang w:val="pl-PL"/>
        </w:rPr>
        <w:t xml:space="preserve">…….............................. zł </w:t>
      </w:r>
    </w:p>
    <w:p w14:paraId="159B1726" w14:textId="2A68FF61" w:rsidR="00217428" w:rsidRPr="002D5E75" w:rsidRDefault="00217428" w:rsidP="009E5B49">
      <w:pPr>
        <w:pStyle w:val="normaltableau"/>
        <w:spacing w:after="0"/>
        <w:rPr>
          <w:rFonts w:ascii="Calibri" w:hAnsi="Calibri" w:cs="Calibri"/>
          <w:lang w:val="pl-PL"/>
        </w:rPr>
      </w:pPr>
      <w:r w:rsidRPr="002D5E75">
        <w:rPr>
          <w:rFonts w:ascii="Calibri" w:hAnsi="Calibri" w:cs="Calibri"/>
          <w:lang w:val="pl-PL"/>
        </w:rPr>
        <w:t>(słownie złotych: ……………………</w:t>
      </w:r>
      <w:r w:rsidR="002D5E75" w:rsidRPr="002D5E75">
        <w:rPr>
          <w:rFonts w:ascii="Calibri" w:hAnsi="Calibri" w:cs="Calibri"/>
          <w:lang w:val="pl-PL"/>
        </w:rPr>
        <w:t>…………………………………………………………</w:t>
      </w:r>
      <w:r w:rsidRPr="002D5E75">
        <w:rPr>
          <w:rFonts w:ascii="Calibri" w:hAnsi="Calibri" w:cs="Calibri"/>
          <w:lang w:val="pl-PL"/>
        </w:rPr>
        <w:t xml:space="preserve"> brutto)</w:t>
      </w:r>
    </w:p>
    <w:p w14:paraId="293E75BD" w14:textId="65711BD1" w:rsidR="002D5E75" w:rsidRDefault="002D5E75" w:rsidP="002D5E75">
      <w:pPr>
        <w:jc w:val="both"/>
        <w:rPr>
          <w:rFonts w:asciiTheme="minorHAnsi" w:hAnsiTheme="minorHAnsi" w:cstheme="minorHAnsi"/>
          <w:sz w:val="22"/>
          <w:szCs w:val="22"/>
        </w:rPr>
      </w:pPr>
      <w:r w:rsidRPr="00BC7281">
        <w:rPr>
          <w:rFonts w:asciiTheme="minorHAnsi" w:hAnsiTheme="minorHAnsi" w:cstheme="minorHAnsi"/>
          <w:sz w:val="22"/>
          <w:szCs w:val="22"/>
        </w:rPr>
        <w:t>wyliczoną zgodnie z Formularzem cenowym (Załącznik nr 2 do SWZ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C7281">
        <w:rPr>
          <w:rFonts w:asciiTheme="minorHAnsi" w:hAnsiTheme="minorHAnsi" w:cstheme="minorHAnsi"/>
          <w:sz w:val="22"/>
          <w:szCs w:val="22"/>
        </w:rPr>
        <w:t>, stanowiącym integralną część Formularza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4511FE" w14:textId="77777777" w:rsidR="002D5E75" w:rsidRPr="00BC7281" w:rsidRDefault="002D5E75" w:rsidP="002D5E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BE1A2" w14:textId="77777777" w:rsidR="00383958" w:rsidRPr="009E5B49" w:rsidRDefault="00383958" w:rsidP="00B30816">
      <w:pPr>
        <w:pStyle w:val="Bezodstpw"/>
        <w:numPr>
          <w:ilvl w:val="0"/>
          <w:numId w:val="10"/>
        </w:numPr>
        <w:jc w:val="both"/>
        <w:rPr>
          <w:rFonts w:asciiTheme="minorHAnsi" w:hAnsiTheme="minorHAnsi" w:cs="Calibri"/>
          <w:b/>
          <w:szCs w:val="20"/>
        </w:rPr>
      </w:pPr>
    </w:p>
    <w:p w14:paraId="76DBD080" w14:textId="4D43A26D" w:rsidR="00383958" w:rsidRDefault="00383958" w:rsidP="00383958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C05B89">
        <w:rPr>
          <w:rFonts w:asciiTheme="minorHAnsi" w:hAnsiTheme="minorHAnsi" w:cs="Calibri"/>
          <w:b/>
          <w:sz w:val="22"/>
          <w:szCs w:val="22"/>
        </w:rPr>
        <w:t>Oświadczamy, że przez okres realizacji zamówienia wydzierżawimy Zamawiającemu następując</w:t>
      </w:r>
      <w:r w:rsidR="00600F83">
        <w:rPr>
          <w:rFonts w:asciiTheme="minorHAnsi" w:hAnsiTheme="minorHAnsi" w:cs="Calibri"/>
          <w:b/>
          <w:sz w:val="22"/>
          <w:szCs w:val="22"/>
        </w:rPr>
        <w:t>e</w:t>
      </w:r>
      <w:r w:rsidRPr="00C05B8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12973">
        <w:rPr>
          <w:rFonts w:asciiTheme="minorHAnsi" w:hAnsiTheme="minorHAnsi" w:cs="Calibri"/>
          <w:b/>
          <w:sz w:val="22"/>
          <w:szCs w:val="22"/>
        </w:rPr>
        <w:t xml:space="preserve">urządzenia </w:t>
      </w:r>
      <w:r w:rsidRPr="00C05B89">
        <w:rPr>
          <w:rFonts w:asciiTheme="minorHAnsi" w:hAnsiTheme="minorHAnsi" w:cs="Calibri"/>
          <w:b/>
          <w:sz w:val="22"/>
          <w:szCs w:val="22"/>
        </w:rPr>
        <w:t>telekomunikacyj</w:t>
      </w:r>
      <w:r w:rsidRPr="00612973">
        <w:rPr>
          <w:rFonts w:asciiTheme="minorHAnsi" w:hAnsiTheme="minorHAnsi" w:cs="Calibri"/>
          <w:b/>
          <w:sz w:val="22"/>
          <w:szCs w:val="22"/>
        </w:rPr>
        <w:t>ne</w:t>
      </w:r>
      <w:r w:rsidRPr="00C05B89">
        <w:rPr>
          <w:rFonts w:asciiTheme="minorHAnsi" w:hAnsiTheme="minorHAnsi" w:cs="Calibri"/>
          <w:b/>
          <w:sz w:val="22"/>
          <w:szCs w:val="22"/>
        </w:rPr>
        <w:t>:</w:t>
      </w:r>
    </w:p>
    <w:p w14:paraId="69DAB7BB" w14:textId="77777777" w:rsidR="00383958" w:rsidRPr="00383958" w:rsidRDefault="00383958" w:rsidP="00383958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9403" w:type="dxa"/>
        <w:tblLook w:val="04A0" w:firstRow="1" w:lastRow="0" w:firstColumn="1" w:lastColumn="0" w:noHBand="0" w:noVBand="1"/>
      </w:tblPr>
      <w:tblGrid>
        <w:gridCol w:w="704"/>
        <w:gridCol w:w="2977"/>
        <w:gridCol w:w="833"/>
        <w:gridCol w:w="4889"/>
      </w:tblGrid>
      <w:tr w:rsidR="00EF5859" w14:paraId="66787246" w14:textId="77777777" w:rsidTr="00A56CB9">
        <w:trPr>
          <w:trHeight w:val="997"/>
        </w:trPr>
        <w:tc>
          <w:tcPr>
            <w:tcW w:w="704" w:type="dxa"/>
            <w:shd w:val="clear" w:color="auto" w:fill="BFBFBF" w:themeFill="background1" w:themeFillShade="BF"/>
          </w:tcPr>
          <w:p w14:paraId="06C77D3E" w14:textId="77777777" w:rsidR="00EF5859" w:rsidRPr="00383958" w:rsidRDefault="00A104B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bookmarkStart w:id="2" w:name="_Hlk152454568"/>
            <w:r w:rsidRPr="00383958">
              <w:rPr>
                <w:rFonts w:asciiTheme="minorHAnsi" w:hAnsiTheme="minorHAnsi" w:cstheme="minorHAnsi"/>
                <w:b/>
              </w:rPr>
              <w:t>L. p.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E1C741D" w14:textId="77777777" w:rsidR="00A104BF" w:rsidRPr="00383958" w:rsidRDefault="00A104BF" w:rsidP="00A104B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>Lokalizacja nr 1: NIO-PIB</w:t>
            </w:r>
          </w:p>
          <w:p w14:paraId="149F460B" w14:textId="77777777" w:rsidR="00EF5859" w:rsidRPr="00383958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>ul. W.K. Roentgena 5, Warszawa.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3D4ECEBE" w14:textId="77777777" w:rsidR="00EF5859" w:rsidRPr="00383958" w:rsidRDefault="00A104BF" w:rsidP="00B30816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8395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14:paraId="135E1216" w14:textId="77777777" w:rsidR="00FF1281" w:rsidRDefault="00A104BF" w:rsidP="00FF128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 xml:space="preserve">Dane identyfikujące </w:t>
            </w:r>
            <w:r w:rsidR="00FF1281">
              <w:rPr>
                <w:rFonts w:ascii="Calibri" w:hAnsi="Calibri" w:cs="Calibri"/>
                <w:b/>
                <w:bCs/>
                <w:color w:val="000000"/>
              </w:rPr>
              <w:t xml:space="preserve">wszystkich 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>oferowan</w:t>
            </w:r>
            <w:r w:rsidR="00FF1281">
              <w:rPr>
                <w:rFonts w:ascii="Calibri" w:hAnsi="Calibri" w:cs="Calibri"/>
                <w:b/>
                <w:bCs/>
                <w:color w:val="000000"/>
              </w:rPr>
              <w:t>ych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 xml:space="preserve"> urządze</w:t>
            </w:r>
            <w:r w:rsidR="00FF1281">
              <w:rPr>
                <w:rFonts w:ascii="Calibri" w:hAnsi="Calibri" w:cs="Calibri"/>
                <w:b/>
                <w:bCs/>
                <w:color w:val="000000"/>
              </w:rPr>
              <w:t>ń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 w:rsidR="00FF1281" w:rsidRPr="00383958">
              <w:rPr>
                <w:rFonts w:ascii="Calibri" w:hAnsi="Calibri" w:cs="Calibri"/>
                <w:b/>
                <w:bCs/>
                <w:color w:val="000000"/>
              </w:rPr>
              <w:t>oprogramowa</w:t>
            </w:r>
            <w:r w:rsidR="00FF1281">
              <w:rPr>
                <w:rFonts w:ascii="Calibri" w:hAnsi="Calibri" w:cs="Calibri"/>
                <w:b/>
                <w:bCs/>
                <w:color w:val="000000"/>
              </w:rPr>
              <w:t>nia</w:t>
            </w:r>
          </w:p>
          <w:p w14:paraId="1AE89F46" w14:textId="77777777" w:rsidR="00FF1281" w:rsidRDefault="00A104BF" w:rsidP="00735277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>(Nazwa/model/typ/wersja/producent)</w:t>
            </w:r>
          </w:p>
          <w:p w14:paraId="69330CA1" w14:textId="77777777" w:rsidR="00735277" w:rsidRPr="00735277" w:rsidRDefault="00735277" w:rsidP="00735277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735277">
              <w:rPr>
                <w:rFonts w:ascii="Calibri" w:hAnsi="Calibri" w:cs="Calibri"/>
                <w:i/>
                <w:iCs/>
                <w:color w:val="000000"/>
              </w:rPr>
              <w:t>Wypełnia Wykonawca</w:t>
            </w:r>
          </w:p>
        </w:tc>
      </w:tr>
      <w:bookmarkEnd w:id="2"/>
      <w:tr w:rsidR="00EF5859" w14:paraId="09A11E96" w14:textId="77777777" w:rsidTr="00667B80">
        <w:trPr>
          <w:trHeight w:val="491"/>
        </w:trPr>
        <w:tc>
          <w:tcPr>
            <w:tcW w:w="704" w:type="dxa"/>
          </w:tcPr>
          <w:p w14:paraId="35C4D5F3" w14:textId="77777777" w:rsidR="00EF5859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B50A20B" w14:textId="35689328" w:rsidR="00FF1281" w:rsidRPr="00C37817" w:rsidRDefault="00A104BF" w:rsidP="00B3081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F1281">
              <w:rPr>
                <w:rFonts w:ascii="Calibri" w:hAnsi="Calibri" w:cs="Calibri"/>
              </w:rPr>
              <w:t>Serwer</w:t>
            </w:r>
            <w:r w:rsidR="00FF1281" w:rsidRPr="00FF1281">
              <w:rPr>
                <w:rFonts w:ascii="Calibri" w:hAnsi="Calibri" w:cs="Calibri"/>
              </w:rPr>
              <w:t>/serwery</w:t>
            </w:r>
            <w:r w:rsidR="00E3657E">
              <w:rPr>
                <w:rFonts w:ascii="Calibri" w:hAnsi="Calibri" w:cs="Calibri"/>
              </w:rPr>
              <w:t xml:space="preserve"> </w:t>
            </w:r>
            <w:r w:rsidR="00E3657E" w:rsidRPr="00C37817">
              <w:rPr>
                <w:rFonts w:ascii="Calibri" w:hAnsi="Calibri" w:cs="Calibri"/>
              </w:rPr>
              <w:t>telekomunikacyjne</w:t>
            </w:r>
            <w:r w:rsidR="00FF1281" w:rsidRPr="00C37817">
              <w:rPr>
                <w:rFonts w:ascii="Calibri" w:hAnsi="Calibri" w:cs="Calibri"/>
              </w:rPr>
              <w:t>, w</w:t>
            </w:r>
            <w:r w:rsidR="00B30816" w:rsidRPr="00C37817">
              <w:rPr>
                <w:rFonts w:ascii="Calibri" w:hAnsi="Calibri" w:cs="Calibri"/>
              </w:rPr>
              <w:t xml:space="preserve">raz z </w:t>
            </w:r>
            <w:proofErr w:type="spellStart"/>
            <w:r w:rsidR="00B30816" w:rsidRPr="00C37817">
              <w:rPr>
                <w:rFonts w:ascii="Calibri" w:hAnsi="Calibri" w:cs="Calibri"/>
              </w:rPr>
              <w:t>kpl</w:t>
            </w:r>
            <w:proofErr w:type="spellEnd"/>
            <w:r w:rsidR="00FF1281" w:rsidRPr="00C37817">
              <w:rPr>
                <w:rFonts w:ascii="Calibri" w:hAnsi="Calibri" w:cs="Calibri"/>
              </w:rPr>
              <w:t xml:space="preserve"> wyposażenie</w:t>
            </w:r>
            <w:r w:rsidR="00B30816" w:rsidRPr="00C37817">
              <w:rPr>
                <w:rFonts w:ascii="Calibri" w:hAnsi="Calibri" w:cs="Calibri"/>
              </w:rPr>
              <w:t>m</w:t>
            </w:r>
            <w:r w:rsidR="00FF1281" w:rsidRPr="00C37817">
              <w:rPr>
                <w:rFonts w:ascii="Calibri" w:hAnsi="Calibri" w:cs="Calibri"/>
              </w:rPr>
              <w:t>:</w:t>
            </w:r>
          </w:p>
          <w:p w14:paraId="3F6566DF" w14:textId="476EF6F4" w:rsidR="00FF1281" w:rsidRPr="00C37817" w:rsidRDefault="00E3657E" w:rsidP="00B3081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C37817">
              <w:rPr>
                <w:rFonts w:ascii="Calibri" w:hAnsi="Calibri" w:cs="Calibri"/>
              </w:rPr>
              <w:t>przełącznica</w:t>
            </w:r>
            <w:r w:rsidR="00FF1281" w:rsidRPr="00C37817">
              <w:rPr>
                <w:rFonts w:ascii="Calibri" w:hAnsi="Calibri" w:cs="Calibri"/>
              </w:rPr>
              <w:t xml:space="preserve"> MDF,</w:t>
            </w:r>
          </w:p>
          <w:p w14:paraId="302861EA" w14:textId="77777777" w:rsidR="00EF5859" w:rsidRPr="00FF1281" w:rsidRDefault="00FF1281" w:rsidP="00B30816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F1281">
              <w:rPr>
                <w:rFonts w:ascii="Calibri" w:hAnsi="Calibri" w:cs="Calibri"/>
              </w:rPr>
              <w:t>okablowanie,</w:t>
            </w:r>
          </w:p>
          <w:p w14:paraId="18410CE0" w14:textId="10BC17C6" w:rsidR="00667B80" w:rsidRPr="00B30816" w:rsidRDefault="00FF1281" w:rsidP="00B3081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281">
              <w:rPr>
                <w:rFonts w:ascii="Calibri" w:hAnsi="Calibri" w:cs="Calibri"/>
              </w:rPr>
              <w:t>oprogramowanie</w:t>
            </w:r>
            <w:r w:rsidR="00B30816">
              <w:rPr>
                <w:rFonts w:ascii="Calibri" w:hAnsi="Calibri" w:cs="Calibri"/>
              </w:rPr>
              <w:t xml:space="preserve"> i licencje.</w:t>
            </w:r>
          </w:p>
        </w:tc>
        <w:tc>
          <w:tcPr>
            <w:tcW w:w="833" w:type="dxa"/>
          </w:tcPr>
          <w:p w14:paraId="604A229D" w14:textId="77777777" w:rsidR="00FF1281" w:rsidRDefault="00FF1281" w:rsidP="00667B80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1EC1D8" w14:textId="7173F856" w:rsidR="00B30816" w:rsidRPr="00600F83" w:rsidRDefault="00B30816" w:rsidP="00B30816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81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83958"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83958"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kp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889" w:type="dxa"/>
          </w:tcPr>
          <w:p w14:paraId="11FF4906" w14:textId="77777777" w:rsidR="00EF5859" w:rsidRDefault="00EF585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5859" w14:paraId="57AAC67F" w14:textId="77777777" w:rsidTr="00B30816">
        <w:trPr>
          <w:trHeight w:val="2067"/>
        </w:trPr>
        <w:tc>
          <w:tcPr>
            <w:tcW w:w="704" w:type="dxa"/>
          </w:tcPr>
          <w:p w14:paraId="051F04D6" w14:textId="77777777" w:rsidR="00EF5859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14:paraId="2A6AD53F" w14:textId="6FB1CD34" w:rsidR="00667B80" w:rsidRPr="00667B80" w:rsidRDefault="00171A5C" w:rsidP="00B30816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Komputer </w:t>
            </w:r>
            <w:r w:rsidRPr="00667B80">
              <w:rPr>
                <w:rFonts w:ascii="Calibri" w:hAnsi="Calibri" w:cs="Calibri"/>
              </w:rPr>
              <w:t xml:space="preserve">(w przypadku komputera stacjonarnego: jedn. centralna, </w:t>
            </w:r>
          </w:p>
          <w:p w14:paraId="59852E8F" w14:textId="77777777" w:rsidR="00667B80" w:rsidRDefault="00171A5C" w:rsidP="00667B80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monitor, </w:t>
            </w:r>
          </w:p>
          <w:p w14:paraId="76C5850E" w14:textId="6558147D" w:rsidR="00171A5C" w:rsidRDefault="00171A5C" w:rsidP="00667B80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klawiatura, mysz) </w:t>
            </w:r>
          </w:p>
          <w:p w14:paraId="128E6C50" w14:textId="77777777" w:rsidR="00171A5C" w:rsidRPr="00171A5C" w:rsidRDefault="00171A5C" w:rsidP="00B30816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>oprogramowanie (w tym z systemami operacyjnymi)</w:t>
            </w:r>
          </w:p>
          <w:p w14:paraId="0771C4AF" w14:textId="087A38ED" w:rsidR="00EF5859" w:rsidRPr="00FF1281" w:rsidRDefault="00171A5C" w:rsidP="00B30816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281">
              <w:rPr>
                <w:rFonts w:ascii="Calibri" w:hAnsi="Calibri" w:cs="Calibri"/>
              </w:rPr>
              <w:t>Aplikacj</w:t>
            </w:r>
            <w:r>
              <w:rPr>
                <w:rFonts w:ascii="Calibri" w:hAnsi="Calibri" w:cs="Calibri"/>
              </w:rPr>
              <w:t>a</w:t>
            </w:r>
            <w:r w:rsidRPr="00FF1281">
              <w:rPr>
                <w:rFonts w:ascii="Calibri" w:hAnsi="Calibri" w:cs="Calibri"/>
              </w:rPr>
              <w:t xml:space="preserve"> CTI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3293167C" w14:textId="17F22BBA" w:rsidR="00B30816" w:rsidRPr="00600F83" w:rsidRDefault="00B30816" w:rsidP="00B30816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81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83958"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383958"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 w:rsidR="00383958"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14:paraId="4FD273A1" w14:textId="77777777" w:rsidR="00EF5859" w:rsidRDefault="00EF585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04BF" w14:paraId="05CFF41C" w14:textId="77777777" w:rsidTr="00FF1281">
        <w:trPr>
          <w:trHeight w:val="491"/>
        </w:trPr>
        <w:tc>
          <w:tcPr>
            <w:tcW w:w="704" w:type="dxa"/>
          </w:tcPr>
          <w:p w14:paraId="4D8DDC43" w14:textId="77777777" w:rsidR="00A104BF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F5A403C" w14:textId="28D5FAB4" w:rsidR="00735277" w:rsidRPr="00B46D86" w:rsidRDefault="00A104BF" w:rsidP="00A10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46D86">
              <w:rPr>
                <w:rFonts w:ascii="Calibri" w:hAnsi="Calibri" w:cs="Calibri"/>
              </w:rPr>
              <w:t>parat telefoniczn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systemow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(cyfrow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>) o podwyższonej funkcjonalności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645EFCBC" w14:textId="77777777" w:rsidR="00A104BF" w:rsidRPr="00600F83" w:rsidRDefault="00383958" w:rsidP="00FF1281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16 szt.</w:t>
            </w:r>
          </w:p>
        </w:tc>
        <w:tc>
          <w:tcPr>
            <w:tcW w:w="4889" w:type="dxa"/>
          </w:tcPr>
          <w:p w14:paraId="2B12A851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04BF" w14:paraId="142EE885" w14:textId="77777777" w:rsidTr="00FF1281">
        <w:trPr>
          <w:trHeight w:val="491"/>
        </w:trPr>
        <w:tc>
          <w:tcPr>
            <w:tcW w:w="704" w:type="dxa"/>
          </w:tcPr>
          <w:p w14:paraId="15D490FE" w14:textId="77777777" w:rsidR="00A104BF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0B22B780" w14:textId="135BE3F7" w:rsidR="00735277" w:rsidRPr="00B46D86" w:rsidRDefault="00A104BF" w:rsidP="00A10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46D86">
              <w:rPr>
                <w:rFonts w:ascii="Calibri" w:hAnsi="Calibri" w:cs="Calibri"/>
              </w:rPr>
              <w:t>parat telefonicz</w:t>
            </w:r>
            <w:r>
              <w:rPr>
                <w:rFonts w:ascii="Calibri" w:hAnsi="Calibri" w:cs="Calibri"/>
              </w:rPr>
              <w:t>ny</w:t>
            </w:r>
            <w:r w:rsidRPr="00B46D86">
              <w:rPr>
                <w:rFonts w:ascii="Calibri" w:hAnsi="Calibri" w:cs="Calibri"/>
              </w:rPr>
              <w:t xml:space="preserve"> systemow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(cyfrow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>) o</w:t>
            </w:r>
            <w:r>
              <w:rPr>
                <w:rFonts w:ascii="Calibri" w:hAnsi="Calibri" w:cs="Calibri"/>
              </w:rPr>
              <w:t xml:space="preserve"> </w:t>
            </w:r>
            <w:r w:rsidRPr="00B46D86">
              <w:rPr>
                <w:rFonts w:ascii="Calibri" w:hAnsi="Calibri" w:cs="Calibri"/>
              </w:rPr>
              <w:t>standardowej funkcjonalności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4DE64FB7" w14:textId="77777777" w:rsidR="00A104BF" w:rsidRPr="00600F83" w:rsidRDefault="00383958" w:rsidP="00FF1281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80 szt.</w:t>
            </w:r>
          </w:p>
        </w:tc>
        <w:tc>
          <w:tcPr>
            <w:tcW w:w="4889" w:type="dxa"/>
          </w:tcPr>
          <w:p w14:paraId="178CEB63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646049" w14:textId="77777777" w:rsidR="002D5E75" w:rsidRDefault="002D5E75">
      <w:r>
        <w:br w:type="page"/>
      </w:r>
    </w:p>
    <w:tbl>
      <w:tblPr>
        <w:tblStyle w:val="Tabela-Siatka"/>
        <w:tblW w:w="9403" w:type="dxa"/>
        <w:tblLook w:val="04A0" w:firstRow="1" w:lastRow="0" w:firstColumn="1" w:lastColumn="0" w:noHBand="0" w:noVBand="1"/>
      </w:tblPr>
      <w:tblGrid>
        <w:gridCol w:w="704"/>
        <w:gridCol w:w="2977"/>
        <w:gridCol w:w="833"/>
        <w:gridCol w:w="4889"/>
      </w:tblGrid>
      <w:tr w:rsidR="00A104BF" w14:paraId="1813CAC0" w14:textId="77777777" w:rsidTr="00A56CB9">
        <w:trPr>
          <w:trHeight w:val="477"/>
        </w:trPr>
        <w:tc>
          <w:tcPr>
            <w:tcW w:w="704" w:type="dxa"/>
            <w:shd w:val="clear" w:color="auto" w:fill="BFBFBF" w:themeFill="background1" w:themeFillShade="BF"/>
          </w:tcPr>
          <w:p w14:paraId="669AE897" w14:textId="65A05EDE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5FD9E47C" w14:textId="77777777" w:rsidR="00A104BF" w:rsidRDefault="00A104BF" w:rsidP="00383958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46D86">
              <w:rPr>
                <w:rFonts w:ascii="Calibri" w:hAnsi="Calibri" w:cs="Calibri"/>
                <w:b/>
                <w:bCs/>
                <w:color w:val="000000"/>
              </w:rPr>
              <w:t>Lokalizacja nr 2: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46D86">
              <w:rPr>
                <w:rFonts w:ascii="Calibri" w:hAnsi="Calibri" w:cs="Calibri"/>
                <w:b/>
                <w:bCs/>
                <w:color w:val="000000"/>
              </w:rPr>
              <w:t xml:space="preserve">NIO-PIB </w:t>
            </w:r>
          </w:p>
          <w:p w14:paraId="451F5E03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D86">
              <w:rPr>
                <w:rFonts w:ascii="Calibri" w:hAnsi="Calibri" w:cs="Calibri"/>
                <w:b/>
                <w:bCs/>
                <w:color w:val="000000"/>
              </w:rPr>
              <w:t>ul. Wawelska 15B, Warszawa.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5F666152" w14:textId="77777777" w:rsidR="00A104BF" w:rsidRPr="00600F83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BFBFBF" w:themeFill="background1" w:themeFillShade="BF"/>
          </w:tcPr>
          <w:p w14:paraId="75B06485" w14:textId="77777777" w:rsidR="00FF1281" w:rsidRDefault="00FF1281" w:rsidP="00FF128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 xml:space="preserve">Dane identyfikujące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wszystkich 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>oferowan</w:t>
            </w:r>
            <w:r>
              <w:rPr>
                <w:rFonts w:ascii="Calibri" w:hAnsi="Calibri" w:cs="Calibri"/>
                <w:b/>
                <w:bCs/>
                <w:color w:val="000000"/>
              </w:rPr>
              <w:t>ych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 xml:space="preserve"> urządze</w:t>
            </w:r>
            <w:r>
              <w:rPr>
                <w:rFonts w:ascii="Calibri" w:hAnsi="Calibri" w:cs="Calibri"/>
                <w:b/>
                <w:bCs/>
                <w:color w:val="000000"/>
              </w:rPr>
              <w:t>ń</w:t>
            </w:r>
            <w:r w:rsidRPr="00383958">
              <w:rPr>
                <w:rFonts w:ascii="Calibri" w:hAnsi="Calibri" w:cs="Calibri"/>
                <w:b/>
                <w:bCs/>
                <w:color w:val="000000"/>
              </w:rPr>
              <w:t>, oprogramowa</w:t>
            </w:r>
            <w:r>
              <w:rPr>
                <w:rFonts w:ascii="Calibri" w:hAnsi="Calibri" w:cs="Calibri"/>
                <w:b/>
                <w:bCs/>
                <w:color w:val="000000"/>
              </w:rPr>
              <w:t>nia</w:t>
            </w:r>
          </w:p>
          <w:p w14:paraId="11E83BAC" w14:textId="77777777" w:rsidR="00A104BF" w:rsidRDefault="00FF1281" w:rsidP="00667B80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83958">
              <w:rPr>
                <w:rFonts w:ascii="Calibri" w:hAnsi="Calibri" w:cs="Calibri"/>
                <w:b/>
                <w:bCs/>
                <w:color w:val="000000"/>
              </w:rPr>
              <w:t>(Nazwa/model/typ/wersja/producent)</w:t>
            </w:r>
          </w:p>
          <w:p w14:paraId="0B0D4B70" w14:textId="1545E1B2" w:rsidR="00667B80" w:rsidRDefault="00667B80" w:rsidP="00667B8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277">
              <w:rPr>
                <w:rFonts w:ascii="Calibri" w:hAnsi="Calibri" w:cs="Calibri"/>
                <w:i/>
                <w:iCs/>
                <w:color w:val="000000"/>
              </w:rPr>
              <w:t>Wypełnia Wykonawca</w:t>
            </w:r>
          </w:p>
        </w:tc>
      </w:tr>
      <w:tr w:rsidR="00A104BF" w14:paraId="0DC5CB13" w14:textId="77777777" w:rsidTr="00FF1281">
        <w:trPr>
          <w:trHeight w:val="477"/>
        </w:trPr>
        <w:tc>
          <w:tcPr>
            <w:tcW w:w="704" w:type="dxa"/>
          </w:tcPr>
          <w:p w14:paraId="4A55F108" w14:textId="13DE3A1E" w:rsidR="00A104BF" w:rsidRPr="00600F83" w:rsidRDefault="00667B80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03750891" w14:textId="77777777" w:rsidR="00B30816" w:rsidRPr="00C37817" w:rsidRDefault="00B30816" w:rsidP="00B3081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FF1281">
              <w:rPr>
                <w:rFonts w:ascii="Calibri" w:hAnsi="Calibri" w:cs="Calibri"/>
              </w:rPr>
              <w:t>Serwer/serwery</w:t>
            </w:r>
            <w:r>
              <w:rPr>
                <w:rFonts w:ascii="Calibri" w:hAnsi="Calibri" w:cs="Calibri"/>
              </w:rPr>
              <w:t xml:space="preserve"> </w:t>
            </w:r>
            <w:r w:rsidRPr="00C37817">
              <w:rPr>
                <w:rFonts w:ascii="Calibri" w:hAnsi="Calibri" w:cs="Calibri"/>
              </w:rPr>
              <w:t xml:space="preserve">telekomunikacyjne, wraz z </w:t>
            </w:r>
            <w:proofErr w:type="spellStart"/>
            <w:r w:rsidRPr="00C37817">
              <w:rPr>
                <w:rFonts w:ascii="Calibri" w:hAnsi="Calibri" w:cs="Calibri"/>
              </w:rPr>
              <w:t>kpl</w:t>
            </w:r>
            <w:proofErr w:type="spellEnd"/>
            <w:r w:rsidRPr="00C37817">
              <w:rPr>
                <w:rFonts w:ascii="Calibri" w:hAnsi="Calibri" w:cs="Calibri"/>
              </w:rPr>
              <w:t xml:space="preserve"> wyposażeniem:</w:t>
            </w:r>
          </w:p>
          <w:p w14:paraId="3BD64478" w14:textId="77777777" w:rsidR="00B30816" w:rsidRPr="00C37817" w:rsidRDefault="00B30816" w:rsidP="00B3081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37817">
              <w:rPr>
                <w:rFonts w:ascii="Calibri" w:hAnsi="Calibri" w:cs="Calibri"/>
              </w:rPr>
              <w:t>przełącznica MDF,</w:t>
            </w:r>
          </w:p>
          <w:p w14:paraId="260D865D" w14:textId="77777777" w:rsidR="00B30816" w:rsidRPr="00FF1281" w:rsidRDefault="00B30816" w:rsidP="00B3081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FF1281">
              <w:rPr>
                <w:rFonts w:ascii="Calibri" w:hAnsi="Calibri" w:cs="Calibri"/>
              </w:rPr>
              <w:t>okablowanie,</w:t>
            </w:r>
          </w:p>
          <w:p w14:paraId="43808F79" w14:textId="431FCB65" w:rsidR="00667B80" w:rsidRPr="00B30816" w:rsidRDefault="00B30816" w:rsidP="00B3081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281">
              <w:rPr>
                <w:rFonts w:ascii="Calibri" w:hAnsi="Calibri" w:cs="Calibri"/>
              </w:rPr>
              <w:t>oprogramowanie</w:t>
            </w:r>
            <w:r>
              <w:rPr>
                <w:rFonts w:ascii="Calibri" w:hAnsi="Calibri" w:cs="Calibri"/>
              </w:rPr>
              <w:t xml:space="preserve"> i licencje.</w:t>
            </w:r>
          </w:p>
        </w:tc>
        <w:tc>
          <w:tcPr>
            <w:tcW w:w="833" w:type="dxa"/>
            <w:vAlign w:val="center"/>
          </w:tcPr>
          <w:p w14:paraId="360CFDDC" w14:textId="77777777" w:rsidR="00A104BF" w:rsidRPr="00600F83" w:rsidRDefault="00383958" w:rsidP="00FF1281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proofErr w:type="spellStart"/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14:paraId="2B739FCA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04BF" w14:paraId="2F858016" w14:textId="77777777" w:rsidTr="00FF1281">
        <w:trPr>
          <w:trHeight w:val="477"/>
        </w:trPr>
        <w:tc>
          <w:tcPr>
            <w:tcW w:w="704" w:type="dxa"/>
          </w:tcPr>
          <w:p w14:paraId="780C3E56" w14:textId="712D44DA" w:rsidR="00A104BF" w:rsidRPr="00600F83" w:rsidRDefault="00667B80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131A345C" w14:textId="77777777" w:rsidR="00667B80" w:rsidRDefault="00A104BF" w:rsidP="00B3081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Komputer (w przypadku komputera stacjonarnego: jedn. centralna, </w:t>
            </w:r>
          </w:p>
          <w:p w14:paraId="09E1BE8D" w14:textId="77777777" w:rsidR="00667B80" w:rsidRDefault="00A104BF" w:rsidP="00667B80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monitor, </w:t>
            </w:r>
          </w:p>
          <w:p w14:paraId="690DE50F" w14:textId="3457EF61" w:rsidR="00171A5C" w:rsidRDefault="00A104BF" w:rsidP="00667B80">
            <w:pPr>
              <w:pStyle w:val="Akapitzlist"/>
              <w:ind w:left="360"/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 xml:space="preserve">klawiatura, mysz) </w:t>
            </w:r>
          </w:p>
          <w:p w14:paraId="08C0706B" w14:textId="741C64A4" w:rsidR="00A104BF" w:rsidRPr="00171A5C" w:rsidRDefault="00A104BF" w:rsidP="00B30816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71A5C">
              <w:rPr>
                <w:rFonts w:ascii="Calibri" w:hAnsi="Calibri" w:cs="Calibri"/>
              </w:rPr>
              <w:t>oprogramowanie (w tym z systemami operacyjnymi)</w:t>
            </w:r>
          </w:p>
          <w:p w14:paraId="59A5600F" w14:textId="3549FD41" w:rsidR="00A104BF" w:rsidRPr="00FF1281" w:rsidRDefault="00A104BF" w:rsidP="00B3081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281">
              <w:rPr>
                <w:rFonts w:ascii="Calibri" w:hAnsi="Calibri" w:cs="Calibri"/>
              </w:rPr>
              <w:t>Aplikacj</w:t>
            </w:r>
            <w:r w:rsidR="00171A5C">
              <w:rPr>
                <w:rFonts w:ascii="Calibri" w:hAnsi="Calibri" w:cs="Calibri"/>
              </w:rPr>
              <w:t>a</w:t>
            </w:r>
            <w:r w:rsidRPr="00FF1281">
              <w:rPr>
                <w:rFonts w:ascii="Calibri" w:hAnsi="Calibri" w:cs="Calibri"/>
              </w:rPr>
              <w:t xml:space="preserve"> CTI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3862F937" w14:textId="77777777" w:rsidR="00A104BF" w:rsidRPr="00600F83" w:rsidRDefault="00383958" w:rsidP="00FF1281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proofErr w:type="spellStart"/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kpl</w:t>
            </w:r>
            <w:proofErr w:type="spellEnd"/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4889" w:type="dxa"/>
          </w:tcPr>
          <w:p w14:paraId="47FF7DAF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04BF" w14:paraId="6EFD162A" w14:textId="77777777" w:rsidTr="00FF1281">
        <w:trPr>
          <w:trHeight w:val="477"/>
        </w:trPr>
        <w:tc>
          <w:tcPr>
            <w:tcW w:w="704" w:type="dxa"/>
          </w:tcPr>
          <w:p w14:paraId="2F8F99D8" w14:textId="77777777" w:rsidR="00A104BF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14:paraId="31F4D39B" w14:textId="507A5613" w:rsidR="00735277" w:rsidRPr="00B46D86" w:rsidRDefault="00A104BF" w:rsidP="00A10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46D86">
              <w:rPr>
                <w:rFonts w:ascii="Calibri" w:hAnsi="Calibri" w:cs="Calibri"/>
              </w:rPr>
              <w:t>parat telefoniczn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systemow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(cyfrow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>) o podwyższonej funkcjonalności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1866C052" w14:textId="77777777" w:rsidR="00A104BF" w:rsidRPr="00600F83" w:rsidRDefault="00383958" w:rsidP="00FF1281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5 szt.</w:t>
            </w:r>
          </w:p>
        </w:tc>
        <w:tc>
          <w:tcPr>
            <w:tcW w:w="4889" w:type="dxa"/>
          </w:tcPr>
          <w:p w14:paraId="38ECC98E" w14:textId="77777777" w:rsidR="00A104BF" w:rsidRDefault="00A104BF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3958" w14:paraId="63EA974F" w14:textId="77777777" w:rsidTr="00FF1281">
        <w:trPr>
          <w:trHeight w:val="477"/>
        </w:trPr>
        <w:tc>
          <w:tcPr>
            <w:tcW w:w="704" w:type="dxa"/>
          </w:tcPr>
          <w:p w14:paraId="7E483154" w14:textId="77777777" w:rsidR="00383958" w:rsidRPr="00600F83" w:rsidRDefault="00600F83" w:rsidP="00600F83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14:paraId="32996F42" w14:textId="04FC2200" w:rsidR="00735277" w:rsidRDefault="00383958" w:rsidP="00A104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46D86">
              <w:rPr>
                <w:rFonts w:ascii="Calibri" w:hAnsi="Calibri" w:cs="Calibri"/>
              </w:rPr>
              <w:t>parat telefonicz</w:t>
            </w:r>
            <w:r>
              <w:rPr>
                <w:rFonts w:ascii="Calibri" w:hAnsi="Calibri" w:cs="Calibri"/>
              </w:rPr>
              <w:t>ny</w:t>
            </w:r>
            <w:r w:rsidRPr="00B46D86">
              <w:rPr>
                <w:rFonts w:ascii="Calibri" w:hAnsi="Calibri" w:cs="Calibri"/>
              </w:rPr>
              <w:t xml:space="preserve"> systemow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 xml:space="preserve"> (cyfrow</w:t>
            </w:r>
            <w:r>
              <w:rPr>
                <w:rFonts w:ascii="Calibri" w:hAnsi="Calibri" w:cs="Calibri"/>
              </w:rPr>
              <w:t>y</w:t>
            </w:r>
            <w:r w:rsidRPr="00B46D86">
              <w:rPr>
                <w:rFonts w:ascii="Calibri" w:hAnsi="Calibri" w:cs="Calibri"/>
              </w:rPr>
              <w:t>) o</w:t>
            </w:r>
            <w:r>
              <w:rPr>
                <w:rFonts w:ascii="Calibri" w:hAnsi="Calibri" w:cs="Calibri"/>
              </w:rPr>
              <w:t xml:space="preserve"> </w:t>
            </w:r>
            <w:r w:rsidRPr="00B46D86">
              <w:rPr>
                <w:rFonts w:ascii="Calibri" w:hAnsi="Calibri" w:cs="Calibri"/>
              </w:rPr>
              <w:t>standardowej funkcjonalności</w:t>
            </w:r>
            <w:r w:rsidR="00B30816">
              <w:rPr>
                <w:rFonts w:ascii="Calibri" w:hAnsi="Calibri" w:cs="Calibri"/>
              </w:rPr>
              <w:t>.</w:t>
            </w:r>
          </w:p>
        </w:tc>
        <w:tc>
          <w:tcPr>
            <w:tcW w:w="833" w:type="dxa"/>
            <w:vAlign w:val="center"/>
          </w:tcPr>
          <w:p w14:paraId="434E07AD" w14:textId="77777777" w:rsidR="00383958" w:rsidRPr="00600F83" w:rsidRDefault="00383958" w:rsidP="00FF1281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0F83">
              <w:rPr>
                <w:rFonts w:asciiTheme="minorHAnsi" w:hAnsiTheme="minorHAnsi" w:cstheme="minorHAnsi"/>
                <w:bCs/>
                <w:sz w:val="22"/>
                <w:szCs w:val="22"/>
              </w:rPr>
              <w:t>20 szt.</w:t>
            </w:r>
          </w:p>
        </w:tc>
        <w:tc>
          <w:tcPr>
            <w:tcW w:w="4889" w:type="dxa"/>
          </w:tcPr>
          <w:p w14:paraId="23894361" w14:textId="77777777" w:rsidR="00383958" w:rsidRDefault="00383958" w:rsidP="00A104BF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BB9EF2" w14:textId="77777777" w:rsidR="009E5B49" w:rsidRDefault="009E5B49" w:rsidP="00735277">
      <w:pPr>
        <w:pStyle w:val="Bezodstpw"/>
        <w:rPr>
          <w:rFonts w:asciiTheme="minorHAnsi" w:hAnsiTheme="minorHAnsi" w:cs="Calibri"/>
          <w:b/>
          <w:szCs w:val="20"/>
          <w:highlight w:val="yellow"/>
        </w:rPr>
      </w:pPr>
    </w:p>
    <w:p w14:paraId="7F4D1FE7" w14:textId="044D14CC" w:rsidR="009E5B49" w:rsidRDefault="00171A5C" w:rsidP="00ED5798">
      <w:pPr>
        <w:pStyle w:val="Bezodstpw"/>
        <w:jc w:val="both"/>
        <w:rPr>
          <w:rFonts w:asciiTheme="minorHAnsi" w:hAnsiTheme="minorHAnsi" w:cs="Calibri"/>
          <w:b/>
          <w:i/>
          <w:iCs/>
        </w:rPr>
      </w:pPr>
      <w:r w:rsidRPr="00313628">
        <w:rPr>
          <w:rFonts w:asciiTheme="minorHAnsi" w:hAnsiTheme="minorHAnsi" w:cs="Calibri"/>
          <w:b/>
          <w:i/>
          <w:iCs/>
          <w:color w:val="FF0000"/>
        </w:rPr>
        <w:t xml:space="preserve">Uwaga: </w:t>
      </w:r>
      <w:r w:rsidRPr="00171A5C">
        <w:rPr>
          <w:rFonts w:asciiTheme="minorHAnsi" w:hAnsiTheme="minorHAnsi" w:cs="Calibri"/>
          <w:b/>
          <w:i/>
          <w:iCs/>
          <w:color w:val="FF0000"/>
        </w:rPr>
        <w:t>Brak wskazania</w:t>
      </w:r>
      <w:r w:rsidR="00667B80">
        <w:rPr>
          <w:rFonts w:asciiTheme="minorHAnsi" w:hAnsiTheme="minorHAnsi" w:cs="Calibri"/>
          <w:b/>
          <w:i/>
          <w:iCs/>
          <w:color w:val="FF0000"/>
        </w:rPr>
        <w:t xml:space="preserve"> w tabeli</w:t>
      </w:r>
      <w:r w:rsidRPr="00171A5C">
        <w:rPr>
          <w:rFonts w:asciiTheme="minorHAnsi" w:hAnsiTheme="minorHAnsi" w:cs="Calibri"/>
          <w:b/>
          <w:i/>
          <w:iCs/>
          <w:color w:val="FF0000"/>
        </w:rPr>
        <w:t xml:space="preserve"> </w:t>
      </w:r>
      <w:r w:rsidRPr="00313628">
        <w:rPr>
          <w:rFonts w:asciiTheme="minorHAnsi" w:hAnsiTheme="minorHAnsi" w:cs="Calibri"/>
          <w:b/>
          <w:i/>
          <w:iCs/>
          <w:color w:val="FF0000"/>
        </w:rPr>
        <w:t>danych</w:t>
      </w:r>
      <w:r w:rsidRPr="00313628">
        <w:rPr>
          <w:rFonts w:ascii="Calibri" w:hAnsi="Calibri" w:cs="Calibri"/>
          <w:b/>
          <w:bCs/>
          <w:i/>
          <w:iCs/>
          <w:color w:val="FF0000"/>
        </w:rPr>
        <w:t xml:space="preserve"> identyfikujących oferowane urządzenia, oprogramowanie </w:t>
      </w:r>
      <w:r w:rsidRPr="00171A5C">
        <w:rPr>
          <w:rFonts w:asciiTheme="minorHAnsi" w:hAnsiTheme="minorHAnsi" w:cs="Calibri"/>
          <w:b/>
          <w:i/>
          <w:iCs/>
          <w:color w:val="FF0000"/>
        </w:rPr>
        <w:t>umożliwiając</w:t>
      </w:r>
      <w:r w:rsidRPr="00313628">
        <w:rPr>
          <w:rFonts w:asciiTheme="minorHAnsi" w:hAnsiTheme="minorHAnsi" w:cs="Calibri"/>
          <w:b/>
          <w:i/>
          <w:iCs/>
          <w:color w:val="FF0000"/>
        </w:rPr>
        <w:t>ych</w:t>
      </w:r>
      <w:r w:rsidRPr="00171A5C">
        <w:rPr>
          <w:rFonts w:asciiTheme="minorHAnsi" w:hAnsiTheme="minorHAnsi" w:cs="Calibri"/>
          <w:b/>
          <w:i/>
          <w:iCs/>
          <w:color w:val="FF0000"/>
        </w:rPr>
        <w:t xml:space="preserve"> Zamawiającemu weryfikację parametrów technicznych</w:t>
      </w:r>
      <w:r w:rsidR="004C4F0E">
        <w:rPr>
          <w:rFonts w:asciiTheme="minorHAnsi" w:hAnsiTheme="minorHAnsi" w:cs="Calibri"/>
          <w:b/>
          <w:i/>
          <w:iCs/>
          <w:color w:val="FF0000"/>
        </w:rPr>
        <w:t>,</w:t>
      </w:r>
      <w:r w:rsidRPr="00171A5C">
        <w:rPr>
          <w:rFonts w:asciiTheme="minorHAnsi" w:hAnsiTheme="minorHAnsi" w:cs="Calibri"/>
          <w:b/>
          <w:i/>
          <w:iCs/>
          <w:color w:val="FF0000"/>
        </w:rPr>
        <w:t xml:space="preserve"> spowoduje odrzucenie oferty na podstawie art. 226 ust. 5 ustawy </w:t>
      </w:r>
      <w:proofErr w:type="spellStart"/>
      <w:r w:rsidRPr="00171A5C">
        <w:rPr>
          <w:rFonts w:asciiTheme="minorHAnsi" w:hAnsiTheme="minorHAnsi" w:cs="Calibri"/>
          <w:b/>
          <w:i/>
          <w:iCs/>
          <w:color w:val="FF0000"/>
        </w:rPr>
        <w:t>Pzp</w:t>
      </w:r>
      <w:proofErr w:type="spellEnd"/>
      <w:r w:rsidRPr="00171A5C">
        <w:rPr>
          <w:rFonts w:asciiTheme="minorHAnsi" w:hAnsiTheme="minorHAnsi" w:cs="Calibri"/>
          <w:b/>
          <w:i/>
          <w:iCs/>
          <w:color w:val="FF0000"/>
        </w:rPr>
        <w:t>.</w:t>
      </w:r>
    </w:p>
    <w:p w14:paraId="6C5D0088" w14:textId="77777777" w:rsidR="00313628" w:rsidRPr="00313628" w:rsidRDefault="00313628" w:rsidP="00ED5798">
      <w:pPr>
        <w:pStyle w:val="Bezodstpw"/>
        <w:jc w:val="both"/>
        <w:rPr>
          <w:rFonts w:asciiTheme="minorHAnsi" w:hAnsiTheme="minorHAnsi" w:cs="Calibri"/>
          <w:b/>
          <w:i/>
          <w:iCs/>
        </w:rPr>
      </w:pPr>
    </w:p>
    <w:p w14:paraId="4CCDE9D0" w14:textId="77777777" w:rsidR="009E5B49" w:rsidRDefault="009E5B49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14:paraId="128FA503" w14:textId="77777777" w:rsidR="00D05A52" w:rsidRPr="00D05A52" w:rsidRDefault="00D05A52" w:rsidP="00600F83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14:paraId="2BBA0C67" w14:textId="77777777"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1B7A9A9F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498A7903" w14:textId="77777777" w:rsidR="00E25CBB" w:rsidRDefault="00D05A52" w:rsidP="00AA178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14:paraId="60514B38" w14:textId="77777777" w:rsidR="00AA178B" w:rsidRPr="00AA178B" w:rsidRDefault="00AA178B" w:rsidP="00AA178B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</w:p>
    <w:p w14:paraId="29BF8919" w14:textId="77777777"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14:paraId="33FB512F" w14:textId="77777777"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4B664E64" w14:textId="77777777"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14:paraId="2EDA35C2" w14:textId="77777777" w:rsidR="00570B3D" w:rsidRPr="00D55D98" w:rsidRDefault="00D05A52" w:rsidP="00600F83">
      <w:pPr>
        <w:pStyle w:val="Bezodstpw"/>
        <w:rPr>
          <w:rFonts w:asciiTheme="minorHAnsi" w:hAnsiTheme="minorHAnsi" w:cs="Calibri"/>
          <w:b/>
          <w:sz w:val="22"/>
          <w:szCs w:val="22"/>
        </w:rPr>
      </w:pPr>
      <w:r w:rsidRPr="00D55D98">
        <w:rPr>
          <w:rFonts w:asciiTheme="minorHAnsi" w:hAnsiTheme="minorHAnsi" w:cs="Calibri"/>
          <w:b/>
          <w:sz w:val="22"/>
          <w:szCs w:val="22"/>
        </w:rPr>
        <w:t>IV</w:t>
      </w:r>
      <w:r w:rsidR="00BC1E0B" w:rsidRPr="00D55D98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5133F" w:rsidRPr="00D55D98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044D2EBE" w14:textId="77777777"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006EBA5" w14:textId="77777777" w:rsidR="00F349C9" w:rsidRPr="0039395C" w:rsidRDefault="00F349C9" w:rsidP="00B30816">
      <w:pPr>
        <w:pStyle w:val="Bezodstpw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Zapoznaliśmy się z treścią SWZ, a w szczególności z opisem przedmiotu zamówienia</w:t>
      </w:r>
      <w:r w:rsidR="0039395C" w:rsidRPr="0039395C">
        <w:rPr>
          <w:rFonts w:asciiTheme="minorHAnsi" w:hAnsiTheme="minorHAnsi" w:cs="Calibri"/>
          <w:sz w:val="22"/>
          <w:szCs w:val="22"/>
        </w:rPr>
        <w:t>-OPZ</w:t>
      </w:r>
      <w:r w:rsidRPr="0039395C">
        <w:rPr>
          <w:rFonts w:asciiTheme="minorHAnsi" w:hAnsiTheme="minorHAnsi" w:cs="Calibri"/>
          <w:sz w:val="22"/>
          <w:szCs w:val="22"/>
        </w:rPr>
        <w:t xml:space="preserve"> i z projektowanymi postanowieniami umowy oraz ze zmianami i wyjaśnieniami  treści SWZ i oświadczam(-y), że wykonamy zamówienie na warunkach i zasadach określonych tam przez Zamawiającego.</w:t>
      </w:r>
    </w:p>
    <w:p w14:paraId="448ACA65" w14:textId="77777777" w:rsidR="00F349C9" w:rsidRPr="0039395C" w:rsidRDefault="00F349C9" w:rsidP="00B30816">
      <w:pPr>
        <w:pStyle w:val="Bezodstpw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Przedmiot zamówienia zostanie wykonany zgodnie z terminem określonym w SWZ.</w:t>
      </w:r>
    </w:p>
    <w:p w14:paraId="1B835A0A" w14:textId="77777777" w:rsidR="00F349C9" w:rsidRPr="0039395C" w:rsidRDefault="00F349C9" w:rsidP="00B30816">
      <w:pPr>
        <w:pStyle w:val="Bezodstpw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14:paraId="1921E0D7" w14:textId="77777777" w:rsidR="00F349C9" w:rsidRDefault="00F349C9" w:rsidP="00B30816">
      <w:pPr>
        <w:pStyle w:val="Bezodstpw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lastRenderedPageBreak/>
        <w:t>Oświadczam(-my), że zapoznałam(-liśmy) się z warunkami zawartymi w projektowanych postanowieniach umowy, które zostaną wprowadzone do treści zawieranej umowy i akceptuję (-</w:t>
      </w:r>
      <w:proofErr w:type="spellStart"/>
      <w:r w:rsidRPr="0039395C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9395C">
        <w:rPr>
          <w:rFonts w:asciiTheme="minorHAnsi" w:hAnsiTheme="minorHAnsi" w:cstheme="minorHAnsi"/>
          <w:sz w:val="22"/>
          <w:szCs w:val="22"/>
        </w:rPr>
        <w:t>) je w całości. W razie wybrania mojej (naszej) oferty zobowiązuję(-jemy) się do podpisania umowy na warunkach zawartych w projektowanych postanowieniach umowy oraz w miejscu i terminie określonym przez Zamawiającego.</w:t>
      </w:r>
    </w:p>
    <w:p w14:paraId="43BB5C37" w14:textId="77777777" w:rsidR="0039395C" w:rsidRPr="00584EDD" w:rsidRDefault="0039395C" w:rsidP="00B30816">
      <w:pPr>
        <w:pStyle w:val="Akapitzlist"/>
        <w:numPr>
          <w:ilvl w:val="3"/>
          <w:numId w:val="9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="Calibri" w:hAnsi="Calibri" w:cs="Calibri"/>
          <w:sz w:val="22"/>
          <w:szCs w:val="22"/>
        </w:rPr>
        <w:t>Oświadczamy, że cena ofertowa zawiera wszystkie koszty związane w wykonaniem zamówienia.</w:t>
      </w:r>
    </w:p>
    <w:p w14:paraId="05CD8818" w14:textId="77777777" w:rsidR="0039395C" w:rsidRDefault="0039395C" w:rsidP="00B30816">
      <w:pPr>
        <w:pStyle w:val="Akapitzlist"/>
        <w:numPr>
          <w:ilvl w:val="3"/>
          <w:numId w:val="9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Wnieśliśmy wadium w wysokości ………………………….. PLN (słownie: ………................... PLN) w postaci ………………………….…..........................................................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...........</w:t>
      </w:r>
    </w:p>
    <w:p w14:paraId="38EAB997" w14:textId="77777777" w:rsidR="0039395C" w:rsidRPr="0039395C" w:rsidRDefault="0039395C" w:rsidP="00B30816">
      <w:pPr>
        <w:pStyle w:val="Akapitzlist"/>
        <w:numPr>
          <w:ilvl w:val="3"/>
          <w:numId w:val="9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Jestem(-</w:t>
      </w:r>
      <w:proofErr w:type="spellStart"/>
      <w:r w:rsidRPr="0039395C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39395C">
        <w:rPr>
          <w:rFonts w:asciiTheme="minorHAnsi" w:hAnsiTheme="minorHAnsi" w:cstheme="minorHAnsi"/>
          <w:sz w:val="22"/>
          <w:szCs w:val="22"/>
        </w:rPr>
        <w:t>) świadomy(-i), że gdyby z naszej winy nie doszło do zawarcia umowy, wniesione przez nas wadium ulega przepadkowi.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EDD">
        <w:rPr>
          <w:rFonts w:asciiTheme="minorHAnsi" w:hAnsiTheme="minorHAnsi" w:cstheme="minorHAnsi"/>
          <w:sz w:val="22"/>
          <w:szCs w:val="22"/>
        </w:rPr>
        <w:t>Wadium należy zwrócić na nr konta 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84EDD">
        <w:rPr>
          <w:rFonts w:asciiTheme="minorHAnsi" w:hAnsiTheme="minorHAnsi" w:cstheme="minorHAnsi"/>
          <w:sz w:val="22"/>
          <w:szCs w:val="22"/>
        </w:rPr>
        <w:t>.,</w:t>
      </w:r>
      <w:r w:rsidRPr="0039395C">
        <w:rPr>
          <w:rFonts w:asciiTheme="minorHAnsi" w:hAnsiTheme="minorHAnsi" w:cstheme="minorHAnsi"/>
          <w:sz w:val="22"/>
          <w:szCs w:val="22"/>
        </w:rPr>
        <w:t>w Banku 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9395C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…………………………………….………………………………………….</w:t>
      </w:r>
    </w:p>
    <w:p w14:paraId="1FDEAA87" w14:textId="77777777" w:rsidR="0039395C" w:rsidRPr="0039395C" w:rsidRDefault="0039395C" w:rsidP="0039395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 przypadku wniesienia wadium w formie innej niż pieniądz oświadczenie o zwolnieniu wadium należy przesłać na poniższy adres poczty elekt</w:t>
      </w:r>
      <w:r>
        <w:rPr>
          <w:rFonts w:asciiTheme="minorHAnsi" w:hAnsiTheme="minorHAnsi" w:cstheme="minorHAnsi"/>
          <w:sz w:val="22"/>
          <w:szCs w:val="22"/>
        </w:rPr>
        <w:t xml:space="preserve">ronicznej gwaranta/poręczyciela </w:t>
      </w:r>
      <w:r w:rsidRPr="00584EDD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</w:t>
      </w:r>
    </w:p>
    <w:p w14:paraId="3C40BA43" w14:textId="77777777" w:rsidR="00D97880" w:rsidRPr="0039395C" w:rsidRDefault="00F82E8C" w:rsidP="00B30816">
      <w:pPr>
        <w:pStyle w:val="Akapitzlist"/>
        <w:numPr>
          <w:ilvl w:val="3"/>
          <w:numId w:val="9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Informuję(-jemy)</w:t>
      </w:r>
      <w:r w:rsidR="00D15670" w:rsidRPr="0039395C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14:paraId="1A365F2E" w14:textId="77777777" w:rsidR="004A24A4" w:rsidRPr="0039395C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39395C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5D73F8B6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EE1C1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8508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F74C4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5060C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4F35C92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17D3FEE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3E2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8F0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7E90B22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C3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46B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0D0A45E3" w14:textId="77777777" w:rsidR="00F4765D" w:rsidRDefault="00F4765D" w:rsidP="00F4765D">
      <w:pPr>
        <w:pStyle w:val="Tekstkomentarza"/>
        <w:ind w:left="709"/>
        <w:rPr>
          <w:rFonts w:asciiTheme="minorHAnsi" w:hAnsiTheme="minorHAnsi" w:cs="Calibri"/>
          <w:b/>
        </w:rPr>
      </w:pPr>
    </w:p>
    <w:p w14:paraId="5E27C053" w14:textId="77777777" w:rsidR="00FD24CF" w:rsidRPr="0039395C" w:rsidRDefault="00FD24CF" w:rsidP="00B30816">
      <w:pPr>
        <w:pStyle w:val="Tekstkomentarza"/>
        <w:numPr>
          <w:ilvl w:val="0"/>
          <w:numId w:val="7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Zgodnie z treścią art. 225 ust. 2 ustawy PZP informuję, że wybór naszej  oferty:</w:t>
      </w:r>
    </w:p>
    <w:p w14:paraId="360A0619" w14:textId="77777777" w:rsidR="00FD24CF" w:rsidRPr="0039395C" w:rsidRDefault="00FD24CF" w:rsidP="00B30816">
      <w:pPr>
        <w:pStyle w:val="Tekstkomentarza"/>
        <w:numPr>
          <w:ilvl w:val="0"/>
          <w:numId w:val="6"/>
        </w:numPr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14:paraId="3998ADAC" w14:textId="77777777" w:rsidR="00FD24CF" w:rsidRPr="0039395C" w:rsidRDefault="00FD24CF" w:rsidP="00B30816">
      <w:pPr>
        <w:pStyle w:val="Tekstkomentarza"/>
        <w:numPr>
          <w:ilvl w:val="0"/>
          <w:numId w:val="6"/>
        </w:numPr>
        <w:spacing w:after="120"/>
        <w:rPr>
          <w:rFonts w:ascii="Calibri" w:hAnsi="Calibri"/>
          <w:b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 xml:space="preserve">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14:paraId="57DC2604" w14:textId="77777777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68FE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079305" w14:textId="0A471D10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 xml:space="preserve">Nazwa (rodzaj) towaru lub </w:t>
            </w:r>
            <w:r w:rsidR="004C4F0E" w:rsidRPr="00534DBB">
              <w:rPr>
                <w:rFonts w:ascii="Calibri" w:hAnsi="Calibri" w:cs="Arial"/>
                <w:color w:val="000000" w:themeColor="text1"/>
              </w:rPr>
              <w:t>usługa, których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FE9E0" w14:textId="77777777"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14:paraId="25E11870" w14:textId="77777777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A2B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4FAF00FB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8377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1D62" w14:textId="77777777"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47734060" w14:textId="77777777"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2B798BDA" w14:textId="436F4D05" w:rsidR="00DD4C23" w:rsidRPr="0039395C" w:rsidRDefault="00DD4C23" w:rsidP="00D55D98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39395C">
        <w:rPr>
          <w:rFonts w:asciiTheme="minorHAnsi" w:hAnsiTheme="minorHAnsi" w:cs="Segoe UI"/>
          <w:sz w:val="22"/>
          <w:szCs w:val="22"/>
        </w:rPr>
        <w:t>Oświadczam</w:t>
      </w:r>
      <w:r w:rsidR="00F82E8C" w:rsidRPr="0039395C">
        <w:rPr>
          <w:rFonts w:asciiTheme="minorHAnsi" w:hAnsiTheme="minorHAnsi" w:cs="Segoe UI"/>
          <w:sz w:val="22"/>
          <w:szCs w:val="22"/>
        </w:rPr>
        <w:t>(-</w:t>
      </w:r>
      <w:r w:rsidRPr="0039395C">
        <w:rPr>
          <w:rFonts w:asciiTheme="minorHAnsi" w:hAnsiTheme="minorHAnsi" w:cs="Segoe UI"/>
          <w:sz w:val="22"/>
          <w:szCs w:val="22"/>
        </w:rPr>
        <w:t>y</w:t>
      </w:r>
      <w:r w:rsidR="00F82E8C" w:rsidRPr="0039395C">
        <w:rPr>
          <w:rFonts w:asciiTheme="minorHAnsi" w:hAnsiTheme="minorHAnsi" w:cs="Segoe UI"/>
          <w:sz w:val="22"/>
          <w:szCs w:val="22"/>
        </w:rPr>
        <w:t>)</w:t>
      </w:r>
      <w:r w:rsidRPr="0039395C">
        <w:rPr>
          <w:rFonts w:asciiTheme="minorHAnsi" w:hAnsiTheme="minorHAnsi" w:cs="Segoe UI"/>
          <w:sz w:val="22"/>
          <w:szCs w:val="22"/>
        </w:rPr>
        <w:t xml:space="preserve">, </w:t>
      </w:r>
      <w:r w:rsidR="004C4F0E" w:rsidRPr="0039395C">
        <w:rPr>
          <w:rFonts w:asciiTheme="minorHAnsi" w:hAnsiTheme="minorHAnsi" w:cs="Segoe UI"/>
          <w:sz w:val="22"/>
          <w:szCs w:val="22"/>
        </w:rPr>
        <w:t>że oferta</w:t>
      </w:r>
      <w:r w:rsidRPr="0039395C">
        <w:rPr>
          <w:rFonts w:asciiTheme="minorHAnsi" w:hAnsiTheme="minorHAnsi" w:cs="Tahoma"/>
          <w:sz w:val="22"/>
          <w:szCs w:val="22"/>
        </w:rPr>
        <w:t xml:space="preserve"> nie zawiera/zawiera (</w:t>
      </w:r>
      <w:r w:rsidRPr="0039395C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39395C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39395C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60C3D585" w14:textId="77777777" w:rsidTr="00BA67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F6F007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632179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07EC36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54FD9182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C4036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34EF8EB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2B41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3195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FA3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0F10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7B3B8A8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1C06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1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CF8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88E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363DE06A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  <w:bookmarkStart w:id="3" w:name="_GoBack"/>
      <w:bookmarkEnd w:id="3"/>
    </w:p>
    <w:p w14:paraId="7ED72316" w14:textId="77777777" w:rsidR="009C6EDD" w:rsidRPr="0039395C" w:rsidRDefault="009C6EDD" w:rsidP="00B3081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Oświadczam</w:t>
      </w:r>
      <w:r w:rsidR="00F82E8C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39395C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14:paraId="1E6A085E" w14:textId="77777777" w:rsidR="00F4765D" w:rsidRPr="00735277" w:rsidRDefault="00D72630" w:rsidP="00B30816">
      <w:pPr>
        <w:pStyle w:val="Akapitzlis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k.k.);</w:t>
      </w:r>
    </w:p>
    <w:p w14:paraId="64CFBDE9" w14:textId="77777777" w:rsidR="00330780" w:rsidRPr="0039395C" w:rsidRDefault="00330780" w:rsidP="00B30816">
      <w:pPr>
        <w:pStyle w:val="Akapitzlis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10B58397" w14:textId="77777777" w:rsidR="00D97880" w:rsidRPr="0039395C" w:rsidRDefault="00BC1E0B" w:rsidP="00B30816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E85F992" w14:textId="77777777" w:rsidR="00C97426" w:rsidRPr="0039395C" w:rsidRDefault="00BC1E0B" w:rsidP="00B30816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39395C">
        <w:rPr>
          <w:rFonts w:asciiTheme="minorHAnsi" w:hAnsiTheme="minorHAnsi" w:cs="Calibri"/>
          <w:sz w:val="22"/>
          <w:szCs w:val="22"/>
        </w:rPr>
        <w:t>....</w:t>
      </w:r>
      <w:r w:rsidRPr="0039395C">
        <w:rPr>
          <w:rFonts w:asciiTheme="minorHAnsi" w:hAnsiTheme="minorHAnsi" w:cs="Calibri"/>
          <w:sz w:val="22"/>
          <w:szCs w:val="22"/>
        </w:rPr>
        <w:t>...........................</w:t>
      </w:r>
    </w:p>
    <w:p w14:paraId="14C414FB" w14:textId="77777777" w:rsidR="00D97880" w:rsidRDefault="00D97880" w:rsidP="00B30816">
      <w:pPr>
        <w:pStyle w:val="Akapitzlist"/>
        <w:widowControl w:val="0"/>
        <w:numPr>
          <w:ilvl w:val="0"/>
          <w:numId w:val="5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4165AAD7" w14:textId="77777777"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14:paraId="7457C2C8" w14:textId="77777777" w:rsidR="0062154F" w:rsidRPr="00147E34" w:rsidRDefault="0062154F" w:rsidP="00F37B45">
      <w:pPr>
        <w:rPr>
          <w:rFonts w:asciiTheme="minorHAnsi" w:hAnsiTheme="minorHAnsi" w:cs="Calibri"/>
        </w:rPr>
      </w:pPr>
    </w:p>
    <w:p w14:paraId="65D87A33" w14:textId="77777777" w:rsidR="00611074" w:rsidRPr="00004FF3" w:rsidRDefault="00611074" w:rsidP="0061107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14:paraId="3CD4E6FF" w14:textId="77777777"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EAE90C3" w14:textId="77777777"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ami</w:t>
      </w:r>
      <w:proofErr w:type="spellEnd"/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) potwierdzającymi prawo do reprezentacji Wykonawcy przez osobę podpisującą ofertę.</w:t>
      </w:r>
    </w:p>
    <w:p w14:paraId="19F477A9" w14:textId="77777777"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14:paraId="529F5AA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46664EE0" w14:textId="77777777" w:rsidR="0076342B" w:rsidRPr="001E6F31" w:rsidRDefault="000017C3" w:rsidP="00611074">
      <w:pPr>
        <w:rPr>
          <w:rFonts w:asciiTheme="minorHAnsi" w:hAnsiTheme="minorHAnsi" w:cstheme="minorHAnsi"/>
          <w:i/>
          <w:sz w:val="18"/>
          <w:szCs w:val="18"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5B62E" w16cid:durableId="291780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275AC" w14:textId="77777777" w:rsidR="003A4716" w:rsidRDefault="003A4716" w:rsidP="00392B38">
      <w:r>
        <w:separator/>
      </w:r>
    </w:p>
  </w:endnote>
  <w:endnote w:type="continuationSeparator" w:id="0">
    <w:p w14:paraId="5CB8368C" w14:textId="77777777" w:rsidR="003A4716" w:rsidRDefault="003A471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7B51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6EA5AC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763"/>
      <w:docPartObj>
        <w:docPartGallery w:val="Page Numbers (Bottom of Page)"/>
        <w:docPartUnique/>
      </w:docPartObj>
    </w:sdtPr>
    <w:sdtEndPr/>
    <w:sdtContent>
      <w:p w14:paraId="5AE21442" w14:textId="2994839A"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98">
          <w:rPr>
            <w:noProof/>
          </w:rPr>
          <w:t>5</w:t>
        </w:r>
        <w:r>
          <w:fldChar w:fldCharType="end"/>
        </w:r>
      </w:p>
    </w:sdtContent>
  </w:sdt>
  <w:p w14:paraId="2E300364" w14:textId="77777777"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6702"/>
      <w:docPartObj>
        <w:docPartGallery w:val="Page Numbers (Bottom of Page)"/>
        <w:docPartUnique/>
      </w:docPartObj>
    </w:sdtPr>
    <w:sdtEndPr/>
    <w:sdtContent>
      <w:p w14:paraId="76ECE44B" w14:textId="3475E957"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98">
          <w:rPr>
            <w:noProof/>
          </w:rPr>
          <w:t>1</w:t>
        </w:r>
        <w:r>
          <w:fldChar w:fldCharType="end"/>
        </w:r>
      </w:p>
    </w:sdtContent>
  </w:sdt>
  <w:p w14:paraId="78FEFE30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35BA5" w14:textId="77777777" w:rsidR="003A4716" w:rsidRDefault="003A4716" w:rsidP="00392B38">
      <w:r>
        <w:separator/>
      </w:r>
    </w:p>
  </w:footnote>
  <w:footnote w:type="continuationSeparator" w:id="0">
    <w:p w14:paraId="3A011C92" w14:textId="77777777" w:rsidR="003A4716" w:rsidRDefault="003A4716" w:rsidP="00392B38">
      <w:r>
        <w:continuationSeparator/>
      </w:r>
    </w:p>
  </w:footnote>
  <w:footnote w:id="1">
    <w:p w14:paraId="4B869A63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05DDA70D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235E6475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6F3B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80EE3F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F9FB" w14:textId="77777777" w:rsidR="0039395C" w:rsidRPr="00DD4C23" w:rsidRDefault="0039395C" w:rsidP="0039395C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>
      <w:rPr>
        <w:rFonts w:ascii="Calibri" w:hAnsi="Calibri"/>
      </w:rPr>
      <w:t>PN-</w:t>
    </w:r>
    <w:r w:rsidR="00735277">
      <w:rPr>
        <w:rFonts w:ascii="Calibri" w:hAnsi="Calibri"/>
      </w:rPr>
      <w:t>248</w:t>
    </w:r>
    <w:r>
      <w:rPr>
        <w:rFonts w:ascii="Calibri" w:hAnsi="Calibri"/>
      </w:rPr>
      <w:t>/23/DW</w:t>
    </w:r>
  </w:p>
  <w:p w14:paraId="4D16E55B" w14:textId="77777777" w:rsidR="0039395C" w:rsidRDefault="003939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F6AE" w14:textId="77777777"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14:paraId="4F0E20F1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6C12A311" w14:textId="77777777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06400A">
      <w:rPr>
        <w:rFonts w:ascii="Calibri" w:hAnsi="Calibri"/>
      </w:rPr>
      <w:t>PN-</w:t>
    </w:r>
    <w:r w:rsidR="00FF1281">
      <w:rPr>
        <w:rFonts w:ascii="Calibri" w:hAnsi="Calibri"/>
      </w:rPr>
      <w:t>248</w:t>
    </w:r>
    <w:r w:rsidR="00C25C86">
      <w:rPr>
        <w:rFonts w:ascii="Calibri" w:hAnsi="Calibri"/>
      </w:rPr>
      <w:t>/2</w:t>
    </w:r>
    <w:r w:rsidR="0039395C">
      <w:rPr>
        <w:rFonts w:ascii="Calibri" w:hAnsi="Calibri"/>
      </w:rPr>
      <w:t>3</w:t>
    </w:r>
    <w:r w:rsidR="00C25C86">
      <w:rPr>
        <w:rFonts w:ascii="Calibri" w:hAnsi="Calibri"/>
      </w:rPr>
      <w:t>/</w:t>
    </w:r>
    <w:r w:rsidR="0039395C">
      <w:rPr>
        <w:rFonts w:ascii="Calibri" w:hAnsi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5808BB30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1F1B7D77"/>
    <w:multiLevelType w:val="hybridMultilevel"/>
    <w:tmpl w:val="3A449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8604C"/>
    <w:multiLevelType w:val="hybridMultilevel"/>
    <w:tmpl w:val="3AB81CAE"/>
    <w:lvl w:ilvl="0" w:tplc="9C1A17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5D35"/>
    <w:multiLevelType w:val="hybridMultilevel"/>
    <w:tmpl w:val="98BCF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25419F"/>
    <w:multiLevelType w:val="hybridMultilevel"/>
    <w:tmpl w:val="B0F41FDE"/>
    <w:lvl w:ilvl="0" w:tplc="094848C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31A5B"/>
    <w:multiLevelType w:val="hybridMultilevel"/>
    <w:tmpl w:val="046E47D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4E4B"/>
    <w:multiLevelType w:val="hybridMultilevel"/>
    <w:tmpl w:val="CC1A8926"/>
    <w:lvl w:ilvl="0" w:tplc="60701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73641FBF"/>
    <w:multiLevelType w:val="hybridMultilevel"/>
    <w:tmpl w:val="952E6A6A"/>
    <w:lvl w:ilvl="0" w:tplc="C9C060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E2C86"/>
    <w:multiLevelType w:val="hybridMultilevel"/>
    <w:tmpl w:val="07A45CEA"/>
    <w:lvl w:ilvl="0" w:tplc="C1FE9F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2C52"/>
    <w:multiLevelType w:val="hybridMultilevel"/>
    <w:tmpl w:val="1360A92C"/>
    <w:lvl w:ilvl="0" w:tplc="54164D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400A"/>
    <w:rsid w:val="00083193"/>
    <w:rsid w:val="000868EF"/>
    <w:rsid w:val="00092A0F"/>
    <w:rsid w:val="000964E2"/>
    <w:rsid w:val="000A2A72"/>
    <w:rsid w:val="000B5A4F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1A5C"/>
    <w:rsid w:val="001721C6"/>
    <w:rsid w:val="00173490"/>
    <w:rsid w:val="001902AA"/>
    <w:rsid w:val="00190AD6"/>
    <w:rsid w:val="0019454D"/>
    <w:rsid w:val="001A78EC"/>
    <w:rsid w:val="001B2106"/>
    <w:rsid w:val="001B6CCA"/>
    <w:rsid w:val="001B76E6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17428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3707"/>
    <w:rsid w:val="002976A9"/>
    <w:rsid w:val="002A2F32"/>
    <w:rsid w:val="002A3913"/>
    <w:rsid w:val="002B037E"/>
    <w:rsid w:val="002C3F78"/>
    <w:rsid w:val="002D5E75"/>
    <w:rsid w:val="002E12C8"/>
    <w:rsid w:val="002E2E33"/>
    <w:rsid w:val="002F6ABD"/>
    <w:rsid w:val="002F7C31"/>
    <w:rsid w:val="00313628"/>
    <w:rsid w:val="00323675"/>
    <w:rsid w:val="00323F67"/>
    <w:rsid w:val="00330780"/>
    <w:rsid w:val="00336F68"/>
    <w:rsid w:val="0033760F"/>
    <w:rsid w:val="0034775C"/>
    <w:rsid w:val="003667ED"/>
    <w:rsid w:val="00374C57"/>
    <w:rsid w:val="00377738"/>
    <w:rsid w:val="00383958"/>
    <w:rsid w:val="0038479C"/>
    <w:rsid w:val="00392B38"/>
    <w:rsid w:val="0039395C"/>
    <w:rsid w:val="00397DAF"/>
    <w:rsid w:val="003A0174"/>
    <w:rsid w:val="003A1424"/>
    <w:rsid w:val="003A4716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42DA0"/>
    <w:rsid w:val="00454277"/>
    <w:rsid w:val="00461D08"/>
    <w:rsid w:val="00464143"/>
    <w:rsid w:val="004879FD"/>
    <w:rsid w:val="00492034"/>
    <w:rsid w:val="00493A93"/>
    <w:rsid w:val="00493D98"/>
    <w:rsid w:val="004A2439"/>
    <w:rsid w:val="004A24A4"/>
    <w:rsid w:val="004B341E"/>
    <w:rsid w:val="004C0BE5"/>
    <w:rsid w:val="004C3268"/>
    <w:rsid w:val="004C3574"/>
    <w:rsid w:val="004C4F0E"/>
    <w:rsid w:val="004C67CB"/>
    <w:rsid w:val="004D10A2"/>
    <w:rsid w:val="004E19E2"/>
    <w:rsid w:val="004E238B"/>
    <w:rsid w:val="004E2E51"/>
    <w:rsid w:val="0050108B"/>
    <w:rsid w:val="00510693"/>
    <w:rsid w:val="00513663"/>
    <w:rsid w:val="00520C19"/>
    <w:rsid w:val="00524158"/>
    <w:rsid w:val="00525D7F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5E531B"/>
    <w:rsid w:val="00600F83"/>
    <w:rsid w:val="00611074"/>
    <w:rsid w:val="00612973"/>
    <w:rsid w:val="00613CBE"/>
    <w:rsid w:val="00616174"/>
    <w:rsid w:val="0062154F"/>
    <w:rsid w:val="00624CC7"/>
    <w:rsid w:val="006278EF"/>
    <w:rsid w:val="00633973"/>
    <w:rsid w:val="006408F9"/>
    <w:rsid w:val="006418FD"/>
    <w:rsid w:val="0064459D"/>
    <w:rsid w:val="0065133F"/>
    <w:rsid w:val="00651D7A"/>
    <w:rsid w:val="00666615"/>
    <w:rsid w:val="00667B80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D7D8F"/>
    <w:rsid w:val="006E52EA"/>
    <w:rsid w:val="006F4135"/>
    <w:rsid w:val="00713E79"/>
    <w:rsid w:val="00714BE0"/>
    <w:rsid w:val="00717C98"/>
    <w:rsid w:val="00720237"/>
    <w:rsid w:val="00735277"/>
    <w:rsid w:val="00742837"/>
    <w:rsid w:val="007502C1"/>
    <w:rsid w:val="007506C2"/>
    <w:rsid w:val="00754BB9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54F6"/>
    <w:rsid w:val="00866C94"/>
    <w:rsid w:val="00870BBA"/>
    <w:rsid w:val="008756F9"/>
    <w:rsid w:val="00881FA7"/>
    <w:rsid w:val="008C00E1"/>
    <w:rsid w:val="008F170C"/>
    <w:rsid w:val="008F3D19"/>
    <w:rsid w:val="00900284"/>
    <w:rsid w:val="0090503E"/>
    <w:rsid w:val="00914AFC"/>
    <w:rsid w:val="00926F24"/>
    <w:rsid w:val="0093036C"/>
    <w:rsid w:val="00931609"/>
    <w:rsid w:val="009325B3"/>
    <w:rsid w:val="009432F6"/>
    <w:rsid w:val="009442D6"/>
    <w:rsid w:val="00952208"/>
    <w:rsid w:val="00954040"/>
    <w:rsid w:val="00994B62"/>
    <w:rsid w:val="009B5CB3"/>
    <w:rsid w:val="009B73B4"/>
    <w:rsid w:val="009C320C"/>
    <w:rsid w:val="009C6EDD"/>
    <w:rsid w:val="009D0A1C"/>
    <w:rsid w:val="009E1574"/>
    <w:rsid w:val="009E5B49"/>
    <w:rsid w:val="009F77D0"/>
    <w:rsid w:val="00A0006C"/>
    <w:rsid w:val="00A00B19"/>
    <w:rsid w:val="00A01AE0"/>
    <w:rsid w:val="00A054EF"/>
    <w:rsid w:val="00A063FE"/>
    <w:rsid w:val="00A0653C"/>
    <w:rsid w:val="00A104BF"/>
    <w:rsid w:val="00A12713"/>
    <w:rsid w:val="00A279B9"/>
    <w:rsid w:val="00A54190"/>
    <w:rsid w:val="00A56328"/>
    <w:rsid w:val="00A56CB9"/>
    <w:rsid w:val="00A56F8C"/>
    <w:rsid w:val="00A71373"/>
    <w:rsid w:val="00A75CA5"/>
    <w:rsid w:val="00A81D0C"/>
    <w:rsid w:val="00A87E5C"/>
    <w:rsid w:val="00A92E73"/>
    <w:rsid w:val="00A93448"/>
    <w:rsid w:val="00A94662"/>
    <w:rsid w:val="00A95877"/>
    <w:rsid w:val="00AA178B"/>
    <w:rsid w:val="00AA3065"/>
    <w:rsid w:val="00AA3E3A"/>
    <w:rsid w:val="00AB55B4"/>
    <w:rsid w:val="00AB60DC"/>
    <w:rsid w:val="00AC3D03"/>
    <w:rsid w:val="00AC62ED"/>
    <w:rsid w:val="00AF7D2C"/>
    <w:rsid w:val="00B0535C"/>
    <w:rsid w:val="00B177D8"/>
    <w:rsid w:val="00B2222B"/>
    <w:rsid w:val="00B30211"/>
    <w:rsid w:val="00B30816"/>
    <w:rsid w:val="00B37048"/>
    <w:rsid w:val="00B40979"/>
    <w:rsid w:val="00B46D86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4929"/>
    <w:rsid w:val="00B96613"/>
    <w:rsid w:val="00BA67AF"/>
    <w:rsid w:val="00BB1933"/>
    <w:rsid w:val="00BC06B7"/>
    <w:rsid w:val="00BC1E0B"/>
    <w:rsid w:val="00BC7281"/>
    <w:rsid w:val="00BD04D7"/>
    <w:rsid w:val="00BD1A27"/>
    <w:rsid w:val="00BD6768"/>
    <w:rsid w:val="00BE37CC"/>
    <w:rsid w:val="00C05B89"/>
    <w:rsid w:val="00C25C86"/>
    <w:rsid w:val="00C30EC5"/>
    <w:rsid w:val="00C35021"/>
    <w:rsid w:val="00C37817"/>
    <w:rsid w:val="00C40651"/>
    <w:rsid w:val="00C524FA"/>
    <w:rsid w:val="00C61FAF"/>
    <w:rsid w:val="00C80B23"/>
    <w:rsid w:val="00C81880"/>
    <w:rsid w:val="00C97426"/>
    <w:rsid w:val="00CA24A7"/>
    <w:rsid w:val="00CA271A"/>
    <w:rsid w:val="00CA3D95"/>
    <w:rsid w:val="00CA764F"/>
    <w:rsid w:val="00CA7F2A"/>
    <w:rsid w:val="00CB77D7"/>
    <w:rsid w:val="00CC4DC6"/>
    <w:rsid w:val="00CD239B"/>
    <w:rsid w:val="00CD5F51"/>
    <w:rsid w:val="00CD7756"/>
    <w:rsid w:val="00D00FFE"/>
    <w:rsid w:val="00D024C3"/>
    <w:rsid w:val="00D03BBA"/>
    <w:rsid w:val="00D05A52"/>
    <w:rsid w:val="00D0787D"/>
    <w:rsid w:val="00D15670"/>
    <w:rsid w:val="00D15714"/>
    <w:rsid w:val="00D21DB2"/>
    <w:rsid w:val="00D22F56"/>
    <w:rsid w:val="00D260B8"/>
    <w:rsid w:val="00D36C7B"/>
    <w:rsid w:val="00D45876"/>
    <w:rsid w:val="00D526D4"/>
    <w:rsid w:val="00D55D98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0E87"/>
    <w:rsid w:val="00DD4C23"/>
    <w:rsid w:val="00DE5F53"/>
    <w:rsid w:val="00DF6515"/>
    <w:rsid w:val="00E105D4"/>
    <w:rsid w:val="00E1273C"/>
    <w:rsid w:val="00E2249B"/>
    <w:rsid w:val="00E25CBB"/>
    <w:rsid w:val="00E3657E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D5798"/>
    <w:rsid w:val="00EE299A"/>
    <w:rsid w:val="00EE6E8B"/>
    <w:rsid w:val="00EE7F84"/>
    <w:rsid w:val="00EF3760"/>
    <w:rsid w:val="00EF5859"/>
    <w:rsid w:val="00EF6A31"/>
    <w:rsid w:val="00F0138C"/>
    <w:rsid w:val="00F035FA"/>
    <w:rsid w:val="00F04647"/>
    <w:rsid w:val="00F0737F"/>
    <w:rsid w:val="00F1098D"/>
    <w:rsid w:val="00F12A53"/>
    <w:rsid w:val="00F13BEA"/>
    <w:rsid w:val="00F1465C"/>
    <w:rsid w:val="00F20A2B"/>
    <w:rsid w:val="00F20A6E"/>
    <w:rsid w:val="00F349C9"/>
    <w:rsid w:val="00F37B45"/>
    <w:rsid w:val="00F439AC"/>
    <w:rsid w:val="00F4765D"/>
    <w:rsid w:val="00F56F2A"/>
    <w:rsid w:val="00F67DD2"/>
    <w:rsid w:val="00F7046A"/>
    <w:rsid w:val="00F7378C"/>
    <w:rsid w:val="00F80217"/>
    <w:rsid w:val="00F82E8C"/>
    <w:rsid w:val="00F8539C"/>
    <w:rsid w:val="00F90F0B"/>
    <w:rsid w:val="00F91F8E"/>
    <w:rsid w:val="00FB194A"/>
    <w:rsid w:val="00FB1E22"/>
    <w:rsid w:val="00FB36A0"/>
    <w:rsid w:val="00FB3813"/>
    <w:rsid w:val="00FD24CF"/>
    <w:rsid w:val="00FD42C8"/>
    <w:rsid w:val="00FF1281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A2DDB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normaltableau">
    <w:name w:val="normal_tableau"/>
    <w:basedOn w:val="Normalny"/>
    <w:rsid w:val="0021742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4E2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2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277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6955-6BA3-41DF-97D3-559A906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7</cp:revision>
  <cp:lastPrinted>2023-12-04T07:15:00Z</cp:lastPrinted>
  <dcterms:created xsi:type="dcterms:W3CDTF">2023-12-04T11:35:00Z</dcterms:created>
  <dcterms:modified xsi:type="dcterms:W3CDTF">2023-12-13T06:46:00Z</dcterms:modified>
</cp:coreProperties>
</file>